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93" w:rsidRDefault="00063AA2">
      <w:pPr>
        <w:spacing w:before="2" w:line="100" w:lineRule="exact"/>
        <w:rPr>
          <w:sz w:val="11"/>
          <w:szCs w:val="11"/>
        </w:rPr>
      </w:pPr>
      <w:r>
        <w:pict>
          <v:group id="_x0000_s1026" style="position:absolute;margin-left:77.65pt;margin-top:666pt;width:453.55pt;height:0;z-index:-251658240;mso-position-horizontal-relative:page;mso-position-vertical-relative:page" coordorigin="1553,13320" coordsize="9071,0">
            <v:shape id="_x0000_s1027" style="position:absolute;left:1553;top:13320;width:9071;height:0" coordorigin="1553,13320" coordsize="9071,0" path="m1553,13320r9071,e" filled="f" strokeweight=".14042mm">
              <v:path arrowok="t"/>
            </v:shape>
            <w10:wrap anchorx="page" anchory="page"/>
          </v:group>
        </w:pict>
      </w:r>
    </w:p>
    <w:p w:rsidR="00275F93" w:rsidRDefault="00275F93">
      <w:pPr>
        <w:spacing w:line="200" w:lineRule="exact"/>
      </w:pPr>
    </w:p>
    <w:p w:rsidR="00275F93" w:rsidRDefault="00275F93">
      <w:pPr>
        <w:spacing w:line="200" w:lineRule="exact"/>
      </w:pPr>
    </w:p>
    <w:p w:rsidR="00275F93" w:rsidRDefault="00275F93">
      <w:pPr>
        <w:spacing w:line="200" w:lineRule="exact"/>
      </w:pPr>
    </w:p>
    <w:p w:rsidR="00275F93" w:rsidRDefault="00275F93">
      <w:pPr>
        <w:spacing w:line="200" w:lineRule="exact"/>
      </w:pPr>
    </w:p>
    <w:p w:rsidR="00275F93" w:rsidRDefault="00275F93">
      <w:pPr>
        <w:spacing w:line="200" w:lineRule="exact"/>
      </w:pPr>
    </w:p>
    <w:p w:rsidR="00275F93" w:rsidRDefault="00275F93">
      <w:pPr>
        <w:spacing w:line="200" w:lineRule="exact"/>
      </w:pPr>
    </w:p>
    <w:p w:rsidR="00275F93" w:rsidRPr="00063AA2" w:rsidRDefault="00063AA2">
      <w:pPr>
        <w:spacing w:before="6"/>
        <w:ind w:left="3029" w:right="2537"/>
        <w:jc w:val="center"/>
        <w:rPr>
          <w:sz w:val="34"/>
          <w:szCs w:val="34"/>
          <w:lang w:val="fr-FR"/>
        </w:rPr>
      </w:pPr>
      <w:r w:rsidRPr="00063AA2">
        <w:rPr>
          <w:sz w:val="34"/>
          <w:szCs w:val="34"/>
          <w:lang w:val="fr-FR"/>
        </w:rPr>
        <w:t>Le</w:t>
      </w:r>
      <w:r w:rsidRPr="00063AA2">
        <w:rPr>
          <w:spacing w:val="5"/>
          <w:sz w:val="34"/>
          <w:szCs w:val="34"/>
          <w:lang w:val="fr-FR"/>
        </w:rPr>
        <w:t xml:space="preserve"> </w:t>
      </w:r>
      <w:r w:rsidRPr="00063AA2">
        <w:rPr>
          <w:sz w:val="34"/>
          <w:szCs w:val="34"/>
          <w:lang w:val="fr-FR"/>
        </w:rPr>
        <w:t>titre</w:t>
      </w:r>
      <w:r w:rsidRPr="00063AA2">
        <w:rPr>
          <w:spacing w:val="6"/>
          <w:sz w:val="34"/>
          <w:szCs w:val="34"/>
          <w:lang w:val="fr-FR"/>
        </w:rPr>
        <w:t xml:space="preserve"> </w:t>
      </w:r>
      <w:r w:rsidRPr="00063AA2">
        <w:rPr>
          <w:sz w:val="34"/>
          <w:szCs w:val="34"/>
          <w:lang w:val="fr-FR"/>
        </w:rPr>
        <w:t>de</w:t>
      </w:r>
      <w:r w:rsidRPr="00063AA2">
        <w:rPr>
          <w:spacing w:val="4"/>
          <w:sz w:val="34"/>
          <w:szCs w:val="34"/>
          <w:lang w:val="fr-FR"/>
        </w:rPr>
        <w:t xml:space="preserve"> </w:t>
      </w:r>
      <w:r w:rsidRPr="00063AA2">
        <w:rPr>
          <w:spacing w:val="-7"/>
          <w:sz w:val="34"/>
          <w:szCs w:val="34"/>
          <w:lang w:val="fr-FR"/>
        </w:rPr>
        <w:t>v</w:t>
      </w:r>
      <w:r w:rsidRPr="00063AA2">
        <w:rPr>
          <w:sz w:val="34"/>
          <w:szCs w:val="34"/>
          <w:lang w:val="fr-FR"/>
        </w:rPr>
        <w:t>otre</w:t>
      </w:r>
      <w:r w:rsidRPr="00063AA2">
        <w:rPr>
          <w:spacing w:val="8"/>
          <w:sz w:val="34"/>
          <w:szCs w:val="34"/>
          <w:lang w:val="fr-FR"/>
        </w:rPr>
        <w:t xml:space="preserve"> </w:t>
      </w:r>
      <w:r w:rsidRPr="00063AA2">
        <w:rPr>
          <w:w w:val="101"/>
          <w:sz w:val="34"/>
          <w:szCs w:val="34"/>
          <w:lang w:val="fr-FR"/>
        </w:rPr>
        <w:t>papier</w:t>
      </w:r>
    </w:p>
    <w:p w:rsidR="00275F93" w:rsidRPr="00063AA2" w:rsidRDefault="00275F93">
      <w:pPr>
        <w:spacing w:before="2" w:line="260" w:lineRule="exact"/>
        <w:rPr>
          <w:sz w:val="26"/>
          <w:szCs w:val="26"/>
          <w:lang w:val="fr-FR"/>
        </w:rPr>
      </w:pPr>
    </w:p>
    <w:p w:rsidR="00275F93" w:rsidRPr="00063AA2" w:rsidRDefault="00063AA2">
      <w:pPr>
        <w:ind w:left="2457" w:right="1974"/>
        <w:jc w:val="center"/>
        <w:rPr>
          <w:sz w:val="16"/>
          <w:szCs w:val="16"/>
          <w:lang w:val="fr-FR"/>
        </w:rPr>
      </w:pPr>
      <w:proofErr w:type="spellStart"/>
      <w:r w:rsidRPr="00063AA2">
        <w:rPr>
          <w:sz w:val="24"/>
          <w:szCs w:val="24"/>
          <w:lang w:val="fr-FR"/>
        </w:rPr>
        <w:t>Xxxx</w:t>
      </w:r>
      <w:proofErr w:type="spellEnd"/>
      <w:r w:rsidRPr="00063AA2">
        <w:rPr>
          <w:spacing w:val="-5"/>
          <w:sz w:val="24"/>
          <w:szCs w:val="24"/>
          <w:lang w:val="fr-FR"/>
        </w:rPr>
        <w:t xml:space="preserve"> </w:t>
      </w:r>
      <w:proofErr w:type="spellStart"/>
      <w:r w:rsidRPr="00063AA2">
        <w:rPr>
          <w:sz w:val="24"/>
          <w:szCs w:val="24"/>
          <w:lang w:val="fr-FR"/>
        </w:rPr>
        <w:t>Yyyyyy</w:t>
      </w:r>
      <w:r w:rsidRPr="00063AA2">
        <w:rPr>
          <w:spacing w:val="-16"/>
          <w:sz w:val="24"/>
          <w:szCs w:val="24"/>
          <w:lang w:val="fr-FR"/>
        </w:rPr>
        <w:t>y</w:t>
      </w:r>
      <w:proofErr w:type="spellEnd"/>
      <w:r w:rsidRPr="00063AA2">
        <w:rPr>
          <w:sz w:val="24"/>
          <w:szCs w:val="24"/>
          <w:lang w:val="fr-FR"/>
        </w:rPr>
        <w:t>,</w:t>
      </w:r>
      <w:r w:rsidRPr="00063AA2">
        <w:rPr>
          <w:position w:val="9"/>
          <w:sz w:val="16"/>
          <w:szCs w:val="16"/>
          <w:lang w:val="fr-FR"/>
        </w:rPr>
        <w:t>1</w:t>
      </w:r>
      <w:proofErr w:type="gramStart"/>
      <w:r w:rsidRPr="00063AA2">
        <w:rPr>
          <w:rFonts w:ascii="Cambria" w:eastAsia="Cambria" w:hAnsi="Cambria" w:cs="Cambria"/>
          <w:position w:val="9"/>
          <w:sz w:val="16"/>
          <w:szCs w:val="16"/>
          <w:lang w:val="fr-FR"/>
        </w:rPr>
        <w:t>∗</w:t>
      </w:r>
      <w:r w:rsidRPr="00063AA2">
        <w:rPr>
          <w:rFonts w:ascii="Cambria" w:eastAsia="Cambria" w:hAnsi="Cambria" w:cs="Cambria"/>
          <w:position w:val="9"/>
          <w:sz w:val="16"/>
          <w:szCs w:val="16"/>
          <w:lang w:val="fr-FR"/>
        </w:rPr>
        <w:t xml:space="preserve">  </w:t>
      </w:r>
      <w:proofErr w:type="spellStart"/>
      <w:r w:rsidRPr="00063AA2">
        <w:rPr>
          <w:sz w:val="24"/>
          <w:szCs w:val="24"/>
          <w:lang w:val="fr-FR"/>
        </w:rPr>
        <w:t>Tttt</w:t>
      </w:r>
      <w:proofErr w:type="spellEnd"/>
      <w:proofErr w:type="gramEnd"/>
      <w:r w:rsidRPr="00063AA2">
        <w:rPr>
          <w:spacing w:val="-3"/>
          <w:sz w:val="24"/>
          <w:szCs w:val="24"/>
          <w:lang w:val="fr-FR"/>
        </w:rPr>
        <w:t xml:space="preserve"> </w:t>
      </w:r>
      <w:proofErr w:type="spellStart"/>
      <w:r w:rsidRPr="00063AA2">
        <w:rPr>
          <w:sz w:val="24"/>
          <w:szCs w:val="24"/>
          <w:lang w:val="fr-FR"/>
        </w:rPr>
        <w:t>Eeee</w:t>
      </w:r>
      <w:proofErr w:type="spellEnd"/>
      <w:r w:rsidRPr="00063AA2">
        <w:rPr>
          <w:sz w:val="24"/>
          <w:szCs w:val="24"/>
          <w:lang w:val="fr-FR"/>
        </w:rPr>
        <w:t>,</w:t>
      </w:r>
      <w:r w:rsidRPr="00063AA2">
        <w:rPr>
          <w:position w:val="9"/>
          <w:sz w:val="16"/>
          <w:szCs w:val="16"/>
          <w:lang w:val="fr-FR"/>
        </w:rPr>
        <w:t>1</w:t>
      </w:r>
      <w:r w:rsidRPr="00063AA2">
        <w:rPr>
          <w:spacing w:val="29"/>
          <w:position w:val="9"/>
          <w:sz w:val="16"/>
          <w:szCs w:val="16"/>
          <w:lang w:val="fr-FR"/>
        </w:rPr>
        <w:t xml:space="preserve"> </w:t>
      </w:r>
      <w:proofErr w:type="spellStart"/>
      <w:r w:rsidRPr="00063AA2">
        <w:rPr>
          <w:sz w:val="24"/>
          <w:szCs w:val="24"/>
          <w:lang w:val="fr-FR"/>
        </w:rPr>
        <w:t>Jjjjjj</w:t>
      </w:r>
      <w:proofErr w:type="spellEnd"/>
      <w:r w:rsidRPr="00063AA2">
        <w:rPr>
          <w:spacing w:val="-4"/>
          <w:sz w:val="24"/>
          <w:szCs w:val="24"/>
          <w:lang w:val="fr-FR"/>
        </w:rPr>
        <w:t xml:space="preserve"> </w:t>
      </w:r>
      <w:proofErr w:type="spellStart"/>
      <w:r w:rsidRPr="00063AA2">
        <w:rPr>
          <w:w w:val="99"/>
          <w:sz w:val="24"/>
          <w:szCs w:val="24"/>
          <w:lang w:val="fr-FR"/>
        </w:rPr>
        <w:t>Sssssssss</w:t>
      </w:r>
      <w:proofErr w:type="spellEnd"/>
      <w:r w:rsidRPr="00063AA2">
        <w:rPr>
          <w:w w:val="105"/>
          <w:position w:val="9"/>
          <w:sz w:val="16"/>
          <w:szCs w:val="16"/>
          <w:lang w:val="fr-FR"/>
        </w:rPr>
        <w:t>2</w:t>
      </w:r>
    </w:p>
    <w:p w:rsidR="00275F93" w:rsidRPr="00063AA2" w:rsidRDefault="00275F93">
      <w:pPr>
        <w:spacing w:before="5" w:line="100" w:lineRule="exact"/>
        <w:rPr>
          <w:sz w:val="10"/>
          <w:szCs w:val="10"/>
          <w:lang w:val="fr-FR"/>
        </w:rPr>
      </w:pPr>
    </w:p>
    <w:p w:rsidR="00275F93" w:rsidRPr="00063AA2" w:rsidRDefault="00275F93">
      <w:pPr>
        <w:spacing w:line="200" w:lineRule="exact"/>
        <w:rPr>
          <w:lang w:val="fr-FR"/>
        </w:rPr>
      </w:pPr>
    </w:p>
    <w:p w:rsidR="00275F93" w:rsidRPr="00063AA2" w:rsidRDefault="00063AA2">
      <w:pPr>
        <w:spacing w:line="288" w:lineRule="auto"/>
        <w:ind w:left="2528" w:right="2036"/>
        <w:jc w:val="center"/>
        <w:rPr>
          <w:lang w:val="fr-FR"/>
        </w:rPr>
      </w:pPr>
      <w:r w:rsidRPr="00063AA2">
        <w:rPr>
          <w:w w:val="113"/>
          <w:position w:val="7"/>
          <w:sz w:val="14"/>
          <w:szCs w:val="14"/>
          <w:lang w:val="fr-FR"/>
        </w:rPr>
        <w:t>1</w:t>
      </w:r>
      <w:r w:rsidRPr="00063AA2">
        <w:rPr>
          <w:spacing w:val="-25"/>
          <w:position w:val="7"/>
          <w:sz w:val="14"/>
          <w:szCs w:val="14"/>
          <w:lang w:val="fr-FR"/>
        </w:rPr>
        <w:t xml:space="preserve"> </w:t>
      </w:r>
      <w:r w:rsidRPr="00063AA2">
        <w:rPr>
          <w:lang w:val="fr-FR"/>
        </w:rPr>
        <w:t>Laboratoire</w:t>
      </w:r>
      <w:r w:rsidRPr="00063AA2">
        <w:rPr>
          <w:spacing w:val="-9"/>
          <w:lang w:val="fr-FR"/>
        </w:rPr>
        <w:t xml:space="preserve"> </w:t>
      </w:r>
      <w:r w:rsidRPr="00063AA2">
        <w:rPr>
          <w:lang w:val="fr-FR"/>
        </w:rPr>
        <w:t>d’</w:t>
      </w:r>
      <w:proofErr w:type="spellStart"/>
      <w:r w:rsidRPr="00063AA2">
        <w:rPr>
          <w:lang w:val="fr-FR"/>
        </w:rPr>
        <w:t>Ing</w:t>
      </w:r>
      <w:r w:rsidRPr="00063AA2">
        <w:rPr>
          <w:spacing w:val="-77"/>
          <w:lang w:val="fr-FR"/>
        </w:rPr>
        <w:t>e</w:t>
      </w:r>
      <w:r w:rsidRPr="00063AA2">
        <w:rPr>
          <w:spacing w:val="11"/>
          <w:lang w:val="fr-FR"/>
        </w:rPr>
        <w:t>´</w:t>
      </w:r>
      <w:r w:rsidRPr="00063AA2">
        <w:rPr>
          <w:lang w:val="fr-FR"/>
        </w:rPr>
        <w:t>nierie</w:t>
      </w:r>
      <w:proofErr w:type="spellEnd"/>
      <w:r w:rsidRPr="00063AA2">
        <w:rPr>
          <w:lang w:val="fr-FR"/>
        </w:rPr>
        <w:t>,</w:t>
      </w:r>
      <w:r w:rsidRPr="00063AA2">
        <w:rPr>
          <w:spacing w:val="-11"/>
          <w:lang w:val="fr-FR"/>
        </w:rPr>
        <w:t xml:space="preserve"> </w:t>
      </w:r>
      <w:proofErr w:type="spellStart"/>
      <w:r w:rsidRPr="00063AA2">
        <w:rPr>
          <w:lang w:val="fr-FR"/>
        </w:rPr>
        <w:t>Syst</w:t>
      </w:r>
      <w:r w:rsidRPr="00063AA2">
        <w:rPr>
          <w:spacing w:val="-77"/>
          <w:lang w:val="fr-FR"/>
        </w:rPr>
        <w:t>e</w:t>
      </w:r>
      <w:r w:rsidRPr="00063AA2">
        <w:rPr>
          <w:spacing w:val="11"/>
          <w:lang w:val="fr-FR"/>
        </w:rPr>
        <w:t>`</w:t>
      </w:r>
      <w:r w:rsidRPr="00063AA2">
        <w:rPr>
          <w:lang w:val="fr-FR"/>
        </w:rPr>
        <w:t>mes</w:t>
      </w:r>
      <w:proofErr w:type="spellEnd"/>
      <w:r w:rsidRPr="00063AA2">
        <w:rPr>
          <w:spacing w:val="-8"/>
          <w:lang w:val="fr-FR"/>
        </w:rPr>
        <w:t xml:space="preserve"> </w:t>
      </w:r>
      <w:r w:rsidRPr="00063AA2">
        <w:rPr>
          <w:lang w:val="fr-FR"/>
        </w:rPr>
        <w:t>et</w:t>
      </w:r>
      <w:r w:rsidRPr="00063AA2">
        <w:rPr>
          <w:spacing w:val="-1"/>
          <w:lang w:val="fr-FR"/>
        </w:rPr>
        <w:t xml:space="preserve"> </w:t>
      </w:r>
      <w:r w:rsidRPr="00063AA2">
        <w:rPr>
          <w:w w:val="99"/>
          <w:lang w:val="fr-FR"/>
        </w:rPr>
        <w:t xml:space="preserve">Applications, </w:t>
      </w:r>
      <w:r w:rsidRPr="00063AA2">
        <w:rPr>
          <w:lang w:val="fr-FR"/>
        </w:rPr>
        <w:t>USM</w:t>
      </w:r>
      <w:r w:rsidRPr="00063AA2">
        <w:rPr>
          <w:spacing w:val="-7"/>
          <w:lang w:val="fr-FR"/>
        </w:rPr>
        <w:t>B</w:t>
      </w:r>
      <w:r w:rsidRPr="00063AA2">
        <w:rPr>
          <w:lang w:val="fr-FR"/>
        </w:rPr>
        <w:t>A,</w:t>
      </w:r>
      <w:r w:rsidRPr="00063AA2">
        <w:rPr>
          <w:spacing w:val="-8"/>
          <w:lang w:val="fr-FR"/>
        </w:rPr>
        <w:t xml:space="preserve"> </w:t>
      </w:r>
      <w:proofErr w:type="spellStart"/>
      <w:r w:rsidRPr="00063AA2">
        <w:rPr>
          <w:lang w:val="fr-FR"/>
        </w:rPr>
        <w:t>F</w:t>
      </w:r>
      <w:r w:rsidRPr="00063AA2">
        <w:rPr>
          <w:spacing w:val="-77"/>
          <w:lang w:val="fr-FR"/>
        </w:rPr>
        <w:t>e</w:t>
      </w:r>
      <w:r w:rsidRPr="00063AA2">
        <w:rPr>
          <w:spacing w:val="11"/>
          <w:lang w:val="fr-FR"/>
        </w:rPr>
        <w:t>`</w:t>
      </w:r>
      <w:r w:rsidRPr="00063AA2">
        <w:rPr>
          <w:lang w:val="fr-FR"/>
        </w:rPr>
        <w:t>s</w:t>
      </w:r>
      <w:proofErr w:type="spellEnd"/>
      <w:r w:rsidRPr="00063AA2">
        <w:rPr>
          <w:lang w:val="fr-FR"/>
        </w:rPr>
        <w:t>,</w:t>
      </w:r>
      <w:r w:rsidRPr="00063AA2">
        <w:rPr>
          <w:spacing w:val="-4"/>
          <w:lang w:val="fr-FR"/>
        </w:rPr>
        <w:t xml:space="preserve"> </w:t>
      </w:r>
      <w:r w:rsidRPr="00063AA2">
        <w:rPr>
          <w:w w:val="99"/>
          <w:lang w:val="fr-FR"/>
        </w:rPr>
        <w:t>Maroc</w:t>
      </w:r>
    </w:p>
    <w:p w:rsidR="00275F93" w:rsidRPr="00063AA2" w:rsidRDefault="00063AA2">
      <w:pPr>
        <w:spacing w:line="220" w:lineRule="exact"/>
        <w:ind w:left="1933" w:right="1441"/>
        <w:jc w:val="center"/>
        <w:rPr>
          <w:lang w:val="fr-FR"/>
        </w:rPr>
      </w:pPr>
      <w:r w:rsidRPr="00063AA2">
        <w:rPr>
          <w:w w:val="113"/>
          <w:position w:val="7"/>
          <w:sz w:val="14"/>
          <w:szCs w:val="14"/>
          <w:lang w:val="fr-FR"/>
        </w:rPr>
        <w:t>2</w:t>
      </w:r>
      <w:r w:rsidRPr="00063AA2">
        <w:rPr>
          <w:spacing w:val="-25"/>
          <w:position w:val="7"/>
          <w:sz w:val="14"/>
          <w:szCs w:val="14"/>
          <w:lang w:val="fr-FR"/>
        </w:rPr>
        <w:t xml:space="preserve"> </w:t>
      </w:r>
      <w:r w:rsidRPr="00063AA2">
        <w:rPr>
          <w:lang w:val="fr-FR"/>
        </w:rPr>
        <w:t>Laboratoire</w:t>
      </w:r>
      <w:r w:rsidRPr="00063AA2">
        <w:rPr>
          <w:spacing w:val="-9"/>
          <w:lang w:val="fr-FR"/>
        </w:rPr>
        <w:t xml:space="preserve"> </w:t>
      </w:r>
      <w:r w:rsidRPr="00063AA2">
        <w:rPr>
          <w:lang w:val="fr-FR"/>
        </w:rPr>
        <w:t>d’Electronique,</w:t>
      </w:r>
      <w:r w:rsidRPr="00063AA2">
        <w:rPr>
          <w:spacing w:val="-12"/>
          <w:lang w:val="fr-FR"/>
        </w:rPr>
        <w:t xml:space="preserve"> </w:t>
      </w:r>
      <w:r w:rsidRPr="00063AA2">
        <w:rPr>
          <w:lang w:val="fr-FR"/>
        </w:rPr>
        <w:t>Signaux,</w:t>
      </w:r>
      <w:r w:rsidRPr="00063AA2">
        <w:rPr>
          <w:spacing w:val="-7"/>
          <w:lang w:val="fr-FR"/>
        </w:rPr>
        <w:t xml:space="preserve"> </w:t>
      </w:r>
      <w:proofErr w:type="spellStart"/>
      <w:r w:rsidRPr="00063AA2">
        <w:rPr>
          <w:lang w:val="fr-FR"/>
        </w:rPr>
        <w:t>Syst</w:t>
      </w:r>
      <w:r w:rsidRPr="00063AA2">
        <w:rPr>
          <w:spacing w:val="-77"/>
          <w:lang w:val="fr-FR"/>
        </w:rPr>
        <w:t>e</w:t>
      </w:r>
      <w:r w:rsidRPr="00063AA2">
        <w:rPr>
          <w:spacing w:val="11"/>
          <w:lang w:val="fr-FR"/>
        </w:rPr>
        <w:t>`</w:t>
      </w:r>
      <w:r w:rsidRPr="00063AA2">
        <w:rPr>
          <w:lang w:val="fr-FR"/>
        </w:rPr>
        <w:t>mes</w:t>
      </w:r>
      <w:proofErr w:type="spellEnd"/>
      <w:r w:rsidRPr="00063AA2">
        <w:rPr>
          <w:spacing w:val="-8"/>
          <w:lang w:val="fr-FR"/>
        </w:rPr>
        <w:t xml:space="preserve"> </w:t>
      </w:r>
      <w:r w:rsidRPr="00063AA2">
        <w:rPr>
          <w:lang w:val="fr-FR"/>
        </w:rPr>
        <w:t>et</w:t>
      </w:r>
      <w:r w:rsidRPr="00063AA2">
        <w:rPr>
          <w:spacing w:val="-1"/>
          <w:lang w:val="fr-FR"/>
        </w:rPr>
        <w:t xml:space="preserve"> </w:t>
      </w:r>
      <w:r w:rsidRPr="00063AA2">
        <w:rPr>
          <w:w w:val="99"/>
          <w:lang w:val="fr-FR"/>
        </w:rPr>
        <w:t>d’Informatique,</w:t>
      </w:r>
    </w:p>
    <w:p w:rsidR="00275F93" w:rsidRPr="00063AA2" w:rsidRDefault="00063AA2">
      <w:pPr>
        <w:spacing w:before="49"/>
        <w:ind w:left="3765" w:right="3273"/>
        <w:jc w:val="center"/>
        <w:rPr>
          <w:lang w:val="fr-FR"/>
        </w:rPr>
      </w:pPr>
      <w:r w:rsidRPr="00063AA2">
        <w:rPr>
          <w:lang w:val="fr-FR"/>
        </w:rPr>
        <w:t>USM</w:t>
      </w:r>
      <w:r w:rsidRPr="00063AA2">
        <w:rPr>
          <w:spacing w:val="-7"/>
          <w:lang w:val="fr-FR"/>
        </w:rPr>
        <w:t>B</w:t>
      </w:r>
      <w:r w:rsidRPr="00063AA2">
        <w:rPr>
          <w:lang w:val="fr-FR"/>
        </w:rPr>
        <w:t>A,</w:t>
      </w:r>
      <w:r w:rsidRPr="00063AA2">
        <w:rPr>
          <w:spacing w:val="-8"/>
          <w:lang w:val="fr-FR"/>
        </w:rPr>
        <w:t xml:space="preserve"> </w:t>
      </w:r>
      <w:proofErr w:type="spellStart"/>
      <w:r w:rsidRPr="00063AA2">
        <w:rPr>
          <w:lang w:val="fr-FR"/>
        </w:rPr>
        <w:t>F</w:t>
      </w:r>
      <w:r w:rsidRPr="00063AA2">
        <w:rPr>
          <w:spacing w:val="-77"/>
          <w:lang w:val="fr-FR"/>
        </w:rPr>
        <w:t>e</w:t>
      </w:r>
      <w:r w:rsidRPr="00063AA2">
        <w:rPr>
          <w:spacing w:val="11"/>
          <w:lang w:val="fr-FR"/>
        </w:rPr>
        <w:t>`</w:t>
      </w:r>
      <w:r w:rsidRPr="00063AA2">
        <w:rPr>
          <w:lang w:val="fr-FR"/>
        </w:rPr>
        <w:t>s</w:t>
      </w:r>
      <w:proofErr w:type="spellEnd"/>
      <w:r w:rsidRPr="00063AA2">
        <w:rPr>
          <w:lang w:val="fr-FR"/>
        </w:rPr>
        <w:t>,</w:t>
      </w:r>
      <w:r w:rsidRPr="00063AA2">
        <w:rPr>
          <w:spacing w:val="-4"/>
          <w:lang w:val="fr-FR"/>
        </w:rPr>
        <w:t xml:space="preserve"> </w:t>
      </w:r>
      <w:r w:rsidRPr="00063AA2">
        <w:rPr>
          <w:w w:val="99"/>
          <w:lang w:val="fr-FR"/>
        </w:rPr>
        <w:t>Maroc</w:t>
      </w:r>
    </w:p>
    <w:p w:rsidR="00275F93" w:rsidRPr="00063AA2" w:rsidRDefault="00275F93">
      <w:pPr>
        <w:spacing w:line="200" w:lineRule="exact"/>
        <w:rPr>
          <w:lang w:val="fr-FR"/>
        </w:rPr>
      </w:pPr>
    </w:p>
    <w:p w:rsidR="00275F93" w:rsidRPr="00063AA2" w:rsidRDefault="00275F93">
      <w:pPr>
        <w:spacing w:before="19" w:line="260" w:lineRule="exact"/>
        <w:rPr>
          <w:sz w:val="26"/>
          <w:szCs w:val="26"/>
          <w:lang w:val="fr-FR"/>
        </w:rPr>
      </w:pPr>
      <w:bookmarkStart w:id="0" w:name="_GoBack"/>
      <w:bookmarkEnd w:id="0"/>
    </w:p>
    <w:p w:rsidR="00275F93" w:rsidRPr="00063AA2" w:rsidRDefault="00063AA2">
      <w:pPr>
        <w:ind w:left="3728" w:right="3236"/>
        <w:jc w:val="center"/>
        <w:rPr>
          <w:sz w:val="24"/>
          <w:szCs w:val="24"/>
          <w:lang w:val="fr-FR"/>
        </w:rPr>
      </w:pPr>
      <w:r w:rsidRPr="00063AA2">
        <w:rPr>
          <w:sz w:val="24"/>
          <w:szCs w:val="24"/>
          <w:lang w:val="fr-FR"/>
        </w:rPr>
        <w:t>22</w:t>
      </w:r>
      <w:r w:rsidRPr="00063AA2">
        <w:rPr>
          <w:spacing w:val="-2"/>
          <w:sz w:val="24"/>
          <w:szCs w:val="24"/>
          <w:lang w:val="fr-FR"/>
        </w:rPr>
        <w:t xml:space="preserve"> </w:t>
      </w:r>
      <w:proofErr w:type="spellStart"/>
      <w:r w:rsidRPr="00063AA2">
        <w:rPr>
          <w:sz w:val="24"/>
          <w:szCs w:val="24"/>
          <w:lang w:val="fr-FR"/>
        </w:rPr>
        <w:t>d</w:t>
      </w:r>
      <w:r w:rsidRPr="00063AA2">
        <w:rPr>
          <w:spacing w:val="-93"/>
          <w:sz w:val="24"/>
          <w:szCs w:val="24"/>
          <w:lang w:val="fr-FR"/>
        </w:rPr>
        <w:t>e</w:t>
      </w:r>
      <w:r w:rsidRPr="00063AA2">
        <w:rPr>
          <w:spacing w:val="13"/>
          <w:sz w:val="24"/>
          <w:szCs w:val="24"/>
          <w:lang w:val="fr-FR"/>
        </w:rPr>
        <w:t>´</w:t>
      </w:r>
      <w:r w:rsidRPr="00063AA2">
        <w:rPr>
          <w:sz w:val="24"/>
          <w:szCs w:val="24"/>
          <w:lang w:val="fr-FR"/>
        </w:rPr>
        <w:t>cembre</w:t>
      </w:r>
      <w:proofErr w:type="spellEnd"/>
      <w:r w:rsidRPr="00063AA2">
        <w:rPr>
          <w:spacing w:val="-10"/>
          <w:sz w:val="24"/>
          <w:szCs w:val="24"/>
          <w:lang w:val="fr-FR"/>
        </w:rPr>
        <w:t xml:space="preserve"> </w:t>
      </w:r>
      <w:r w:rsidRPr="00063AA2">
        <w:rPr>
          <w:w w:val="99"/>
          <w:sz w:val="24"/>
          <w:szCs w:val="24"/>
          <w:lang w:val="fr-FR"/>
        </w:rPr>
        <w:t>2017</w:t>
      </w:r>
    </w:p>
    <w:p w:rsidR="00275F93" w:rsidRPr="00063AA2" w:rsidRDefault="00275F93">
      <w:pPr>
        <w:spacing w:before="8" w:line="120" w:lineRule="exact"/>
        <w:rPr>
          <w:sz w:val="13"/>
          <w:szCs w:val="13"/>
          <w:lang w:val="fr-FR"/>
        </w:rPr>
      </w:pPr>
    </w:p>
    <w:p w:rsidR="00275F93" w:rsidRPr="00063AA2" w:rsidRDefault="00275F93">
      <w:pPr>
        <w:spacing w:line="200" w:lineRule="exact"/>
        <w:rPr>
          <w:lang w:val="fr-FR"/>
        </w:rPr>
      </w:pPr>
    </w:p>
    <w:p w:rsidR="00275F93" w:rsidRPr="00063AA2" w:rsidRDefault="00275F93">
      <w:pPr>
        <w:spacing w:line="200" w:lineRule="exact"/>
        <w:rPr>
          <w:lang w:val="fr-FR"/>
        </w:rPr>
      </w:pPr>
    </w:p>
    <w:p w:rsidR="00275F93" w:rsidRPr="00063AA2" w:rsidRDefault="00275F93">
      <w:pPr>
        <w:spacing w:line="200" w:lineRule="exact"/>
        <w:rPr>
          <w:lang w:val="fr-FR"/>
        </w:rPr>
      </w:pPr>
    </w:p>
    <w:p w:rsidR="00275F93" w:rsidRDefault="00063AA2">
      <w:pPr>
        <w:ind w:left="573" w:right="80"/>
        <w:jc w:val="center"/>
      </w:pPr>
      <w:r>
        <w:t>This</w:t>
      </w:r>
      <w:r>
        <w:rPr>
          <w:spacing w:val="45"/>
        </w:rPr>
        <w:t xml:space="preserve"> </w:t>
      </w:r>
      <w:proofErr w:type="gramStart"/>
      <w:r>
        <w:t xml:space="preserve">document </w:t>
      </w:r>
      <w:r>
        <w:rPr>
          <w:spacing w:val="21"/>
        </w:rPr>
        <w:t xml:space="preserve"> </w:t>
      </w:r>
      <w:r>
        <w:t>p</w:t>
      </w:r>
      <w:r>
        <w:rPr>
          <w:spacing w:val="-4"/>
        </w:rPr>
        <w:t>r</w:t>
      </w:r>
      <w:r>
        <w:t>esents</w:t>
      </w:r>
      <w:proofErr w:type="gramEnd"/>
      <w:r>
        <w:t xml:space="preserve"> </w:t>
      </w:r>
      <w:r>
        <w:rPr>
          <w:spacing w:val="2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w w:val="110"/>
        </w:rPr>
        <w:t>number</w:t>
      </w:r>
      <w:r>
        <w:rPr>
          <w:spacing w:val="19"/>
          <w:w w:val="11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 xml:space="preserve">hints </w:t>
      </w:r>
      <w:r>
        <w:rPr>
          <w:spacing w:val="5"/>
        </w:rPr>
        <w:t xml:space="preserve"> </w:t>
      </w:r>
      <w:r>
        <w:t xml:space="preserve">about </w:t>
      </w:r>
      <w:r>
        <w:rPr>
          <w:spacing w:val="14"/>
        </w:rPr>
        <w:t xml:space="preserve"> </w:t>
      </w:r>
      <w:r>
        <w:t>h</w:t>
      </w:r>
      <w:r>
        <w:rPr>
          <w:spacing w:val="-2"/>
        </w:rPr>
        <w:t>o</w:t>
      </w:r>
      <w:r>
        <w:t>w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set</w:t>
      </w:r>
      <w:r>
        <w:rPr>
          <w:spacing w:val="33"/>
        </w:rPr>
        <w:t xml:space="preserve"> </w:t>
      </w:r>
      <w:r>
        <w:t>up</w:t>
      </w:r>
      <w:r>
        <w:rPr>
          <w:spacing w:val="44"/>
        </w:rPr>
        <w:t xml:space="preserve"> </w:t>
      </w:r>
      <w:r>
        <w:rPr>
          <w:spacing w:val="-5"/>
        </w:rPr>
        <w:t>y</w:t>
      </w:r>
      <w:r>
        <w:t xml:space="preserve">our </w:t>
      </w:r>
      <w:r>
        <w:rPr>
          <w:spacing w:val="5"/>
        </w:rPr>
        <w:t xml:space="preserve"> </w:t>
      </w:r>
      <w:r>
        <w:t>Science</w:t>
      </w:r>
      <w:r>
        <w:rPr>
          <w:spacing w:val="5"/>
        </w:rPr>
        <w:t xml:space="preserve"> </w:t>
      </w:r>
      <w:r>
        <w:t xml:space="preserve">paper </w:t>
      </w:r>
      <w:r>
        <w:rPr>
          <w:spacing w:val="27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72"/>
          <w:w w:val="108"/>
        </w:rPr>
        <w:t>L</w:t>
      </w:r>
      <w:r>
        <w:rPr>
          <w:spacing w:val="-30"/>
          <w:w w:val="99"/>
          <w:position w:val="4"/>
          <w:sz w:val="14"/>
          <w:szCs w:val="14"/>
        </w:rPr>
        <w:t>A</w:t>
      </w:r>
      <w:r>
        <w:rPr>
          <w:spacing w:val="-33"/>
          <w:w w:val="108"/>
        </w:rPr>
        <w:t>T</w:t>
      </w:r>
      <w:r>
        <w:rPr>
          <w:spacing w:val="-25"/>
          <w:w w:val="108"/>
          <w:position w:val="-5"/>
        </w:rPr>
        <w:t>E</w:t>
      </w:r>
      <w:r>
        <w:rPr>
          <w:w w:val="99"/>
        </w:rPr>
        <w:t>X</w:t>
      </w:r>
    </w:p>
    <w:p w:rsidR="00275F93" w:rsidRDefault="00063AA2">
      <w:pPr>
        <w:spacing w:before="2" w:line="460" w:lineRule="exact"/>
        <w:ind w:left="612" w:right="77"/>
        <w:jc w:val="both"/>
      </w:pPr>
      <w:r>
        <w:rPr>
          <w:spacing w:val="13"/>
        </w:rPr>
        <w:t xml:space="preserve"> </w:t>
      </w:r>
      <w:r>
        <w:rPr>
          <w:spacing w:val="-13"/>
        </w:rPr>
        <w:t>W</w:t>
      </w:r>
      <w:r>
        <w:t>e</w:t>
      </w:r>
      <w:r>
        <w:rPr>
          <w:spacing w:val="26"/>
        </w:rPr>
        <w:t xml:space="preserve"> </w:t>
      </w:r>
      <w:proofErr w:type="gramStart"/>
      <w:r>
        <w:t>p</w:t>
      </w:r>
      <w:r>
        <w:rPr>
          <w:spacing w:val="-4"/>
        </w:rPr>
        <w:t>r</w:t>
      </w:r>
      <w:r>
        <w:rPr>
          <w:spacing w:val="-2"/>
        </w:rPr>
        <w:t>o</w:t>
      </w:r>
      <w:r>
        <w:t xml:space="preserve">vide </w:t>
      </w:r>
      <w:r>
        <w:rPr>
          <w:spacing w:val="5"/>
        </w:rPr>
        <w:t xml:space="preserve"> </w:t>
      </w:r>
      <w:r>
        <w:t>a</w:t>
      </w:r>
      <w:proofErr w:type="gramEnd"/>
      <w:r>
        <w:rPr>
          <w:spacing w:val="28"/>
        </w:rPr>
        <w:t xml:space="preserve"> </w:t>
      </w:r>
      <w:r>
        <w:t xml:space="preserve">template </w:t>
      </w:r>
      <w:r>
        <w:rPr>
          <w:spacing w:val="15"/>
        </w:rPr>
        <w:t xml:space="preserve"> </w:t>
      </w:r>
      <w:r>
        <w:t>file,</w:t>
      </w:r>
      <w:r>
        <w:rPr>
          <w:spacing w:val="9"/>
        </w:rPr>
        <w:t xml:space="preserve"> </w:t>
      </w:r>
      <w:proofErr w:type="spellStart"/>
      <w:r>
        <w:rPr>
          <w:b/>
          <w:w w:val="165"/>
        </w:rPr>
        <w:t>scifile.tex</w:t>
      </w:r>
      <w:proofErr w:type="spellEnd"/>
      <w:r>
        <w:rPr>
          <w:w w:val="99"/>
        </w:rPr>
        <w:t>,</w:t>
      </w:r>
      <w:r>
        <w:rPr>
          <w:spacing w:val="22"/>
        </w:rPr>
        <w:t xml:space="preserve"> </w:t>
      </w:r>
      <w:r>
        <w:t xml:space="preserve">that </w:t>
      </w:r>
      <w:r>
        <w:rPr>
          <w:spacing w:val="9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6"/>
        </w:rPr>
        <w:t xml:space="preserve"> </w:t>
      </w:r>
      <w:r>
        <w:t>can</w:t>
      </w:r>
      <w:r>
        <w:rPr>
          <w:spacing w:val="36"/>
        </w:rPr>
        <w:t xml:space="preserve"> </w:t>
      </w:r>
      <w:r>
        <w:t>use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set</w:t>
      </w:r>
      <w:r>
        <w:rPr>
          <w:spacing w:val="26"/>
        </w:rPr>
        <w:t xml:space="preserve"> </w:t>
      </w:r>
      <w:r>
        <w:t>up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72"/>
        </w:rPr>
        <w:t>L</w:t>
      </w:r>
      <w:r>
        <w:rPr>
          <w:spacing w:val="-30"/>
          <w:position w:val="4"/>
          <w:sz w:val="14"/>
          <w:szCs w:val="14"/>
        </w:rPr>
        <w:t>A</w:t>
      </w:r>
      <w:r>
        <w:rPr>
          <w:spacing w:val="-33"/>
        </w:rPr>
        <w:t>T</w:t>
      </w:r>
      <w:r>
        <w:rPr>
          <w:spacing w:val="-25"/>
          <w:position w:val="-5"/>
        </w:rPr>
        <w:t>E</w:t>
      </w:r>
      <w:r>
        <w:t>X</w:t>
      </w:r>
      <w:r>
        <w:rPr>
          <w:spacing w:val="44"/>
        </w:rPr>
        <w:t xml:space="preserve"> </w:t>
      </w:r>
      <w:r>
        <w:t>sou</w:t>
      </w:r>
      <w:r>
        <w:rPr>
          <w:spacing w:val="-4"/>
        </w:rPr>
        <w:t>r</w:t>
      </w:r>
      <w:r>
        <w:t>ce</w:t>
      </w:r>
      <w:r>
        <w:rPr>
          <w:spacing w:val="46"/>
        </w:rPr>
        <w:t xml:space="preserve"> </w:t>
      </w:r>
      <w:r>
        <w:rPr>
          <w:spacing w:val="-5"/>
          <w:w w:val="99"/>
        </w:rPr>
        <w:t>f</w:t>
      </w:r>
      <w:r>
        <w:rPr>
          <w:w w:val="112"/>
        </w:rPr>
        <w:t xml:space="preserve">or </w:t>
      </w:r>
      <w:r>
        <w:rPr>
          <w:spacing w:val="-5"/>
        </w:rPr>
        <w:t>y</w:t>
      </w:r>
      <w:r>
        <w:t>our</w:t>
      </w:r>
      <w:r>
        <w:rPr>
          <w:spacing w:val="47"/>
        </w:rPr>
        <w:t xml:space="preserve"> </w:t>
      </w:r>
      <w:r>
        <w:t xml:space="preserve">article. </w:t>
      </w:r>
      <w:r>
        <w:rPr>
          <w:spacing w:val="47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t>example</w:t>
      </w:r>
      <w:r>
        <w:rPr>
          <w:spacing w:val="4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style</w:t>
      </w:r>
      <w:r>
        <w:rPr>
          <w:spacing w:val="2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special</w:t>
      </w:r>
      <w:r>
        <w:rPr>
          <w:spacing w:val="32"/>
        </w:rPr>
        <w:t xml:space="preserve"> </w:t>
      </w:r>
      <w:r>
        <w:rPr>
          <w:w w:val="103"/>
        </w:rPr>
        <w:t>{</w:t>
      </w:r>
      <w:proofErr w:type="spellStart"/>
      <w:r>
        <w:rPr>
          <w:b/>
          <w:w w:val="142"/>
        </w:rPr>
        <w:t>sciabstract</w:t>
      </w:r>
      <w:proofErr w:type="spellEnd"/>
      <w:r>
        <w:rPr>
          <w:w w:val="103"/>
        </w:rPr>
        <w:t>}</w:t>
      </w:r>
      <w:r>
        <w:rPr>
          <w:spacing w:val="15"/>
        </w:rPr>
        <w:t xml:space="preserve"> </w:t>
      </w:r>
      <w:r>
        <w:rPr>
          <w:w w:val="107"/>
        </w:rPr>
        <w:t>e</w:t>
      </w:r>
      <w:r>
        <w:rPr>
          <w:spacing w:val="-9"/>
          <w:w w:val="107"/>
        </w:rPr>
        <w:t>n</w:t>
      </w:r>
      <w:r>
        <w:rPr>
          <w:w w:val="107"/>
        </w:rPr>
        <w:t>vi</w:t>
      </w:r>
      <w:r>
        <w:rPr>
          <w:spacing w:val="-4"/>
          <w:w w:val="107"/>
        </w:rPr>
        <w:t>r</w:t>
      </w:r>
      <w:r>
        <w:rPr>
          <w:w w:val="107"/>
        </w:rPr>
        <w:t>onment</w:t>
      </w:r>
      <w:r>
        <w:rPr>
          <w:spacing w:val="14"/>
          <w:w w:val="107"/>
        </w:rPr>
        <w:t xml:space="preserve"> </w:t>
      </w:r>
      <w:r>
        <w:t>used</w:t>
      </w:r>
      <w:r>
        <w:rPr>
          <w:spacing w:val="3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w w:val="104"/>
        </w:rPr>
        <w:t xml:space="preserve">set </w:t>
      </w:r>
      <w:r>
        <w:t>up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w w:val="112"/>
        </w:rPr>
        <w:t>abstract</w:t>
      </w:r>
      <w:r>
        <w:rPr>
          <w:spacing w:val="10"/>
          <w:w w:val="112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5"/>
        </w:rPr>
        <w:t xml:space="preserve"> </w:t>
      </w:r>
      <w:r>
        <w:t>see</w:t>
      </w:r>
      <w:r>
        <w:rPr>
          <w:spacing w:val="13"/>
        </w:rPr>
        <w:t xml:space="preserve"> </w:t>
      </w:r>
      <w:r>
        <w:t>he</w:t>
      </w:r>
      <w:r>
        <w:rPr>
          <w:spacing w:val="-4"/>
        </w:rPr>
        <w:t>r</w:t>
      </w:r>
      <w:r>
        <w:t xml:space="preserve">e. </w:t>
      </w:r>
      <w:r>
        <w:rPr>
          <w:spacing w:val="39"/>
        </w:rPr>
        <w:t xml:space="preserve"> </w:t>
      </w:r>
      <w:r>
        <w:t>This</w:t>
      </w:r>
      <w:r>
        <w:rPr>
          <w:spacing w:val="37"/>
        </w:rPr>
        <w:t xml:space="preserve"> </w:t>
      </w:r>
      <w:proofErr w:type="gramStart"/>
      <w:r>
        <w:t xml:space="preserve">document </w:t>
      </w:r>
      <w:r>
        <w:rPr>
          <w:spacing w:val="13"/>
        </w:rPr>
        <w:t xml:space="preserve"> </w:t>
      </w:r>
      <w:r>
        <w:t>p</w:t>
      </w:r>
      <w:r>
        <w:rPr>
          <w:spacing w:val="-4"/>
        </w:rPr>
        <w:t>r</w:t>
      </w:r>
      <w:r>
        <w:t>esents</w:t>
      </w:r>
      <w:proofErr w:type="gramEnd"/>
      <w:r>
        <w:t xml:space="preserve"> </w:t>
      </w:r>
      <w:r>
        <w:rPr>
          <w:spacing w:val="1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w w:val="110"/>
        </w:rPr>
        <w:t>number</w:t>
      </w:r>
      <w:r>
        <w:rPr>
          <w:spacing w:val="11"/>
          <w:w w:val="110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hints</w:t>
      </w:r>
      <w:r>
        <w:rPr>
          <w:spacing w:val="47"/>
        </w:rPr>
        <w:t xml:space="preserve"> </w:t>
      </w:r>
      <w:r>
        <w:t xml:space="preserve">about </w:t>
      </w:r>
      <w:r>
        <w:rPr>
          <w:spacing w:val="6"/>
        </w:rPr>
        <w:t xml:space="preserve"> </w:t>
      </w:r>
      <w:r>
        <w:t>h</w:t>
      </w:r>
      <w:r>
        <w:rPr>
          <w:spacing w:val="-2"/>
        </w:rPr>
        <w:t>o</w:t>
      </w:r>
      <w:r>
        <w:t>w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set</w:t>
      </w:r>
      <w:r>
        <w:rPr>
          <w:spacing w:val="25"/>
        </w:rPr>
        <w:t xml:space="preserve"> </w:t>
      </w:r>
      <w:r>
        <w:rPr>
          <w:w w:val="110"/>
        </w:rPr>
        <w:t xml:space="preserve">up </w:t>
      </w:r>
      <w:r>
        <w:rPr>
          <w:spacing w:val="-5"/>
        </w:rPr>
        <w:t>y</w:t>
      </w:r>
      <w:r>
        <w:t>our</w:t>
      </w:r>
      <w:r>
        <w:rPr>
          <w:spacing w:val="44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 xml:space="preserve">paper </w:t>
      </w:r>
      <w:r>
        <w:rPr>
          <w:spacing w:val="16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-72"/>
        </w:rPr>
        <w:t>L</w:t>
      </w:r>
      <w:r>
        <w:rPr>
          <w:spacing w:val="-30"/>
          <w:position w:val="4"/>
          <w:sz w:val="14"/>
          <w:szCs w:val="14"/>
        </w:rPr>
        <w:t>A</w:t>
      </w:r>
      <w:r>
        <w:rPr>
          <w:spacing w:val="-33"/>
        </w:rPr>
        <w:t>T</w:t>
      </w:r>
      <w:r>
        <w:rPr>
          <w:spacing w:val="-25"/>
          <w:position w:val="-5"/>
        </w:rPr>
        <w:t>E</w:t>
      </w:r>
      <w:r>
        <w:t>X</w:t>
      </w:r>
      <w:r>
        <w:rPr>
          <w:spacing w:val="40"/>
        </w:rPr>
        <w:t xml:space="preserve"> </w:t>
      </w:r>
      <w:r>
        <w:t xml:space="preserve">.  </w:t>
      </w:r>
      <w:r>
        <w:rPr>
          <w:spacing w:val="-13"/>
        </w:rPr>
        <w:t>W</w:t>
      </w:r>
      <w:r>
        <w:t>e</w:t>
      </w:r>
      <w:r>
        <w:rPr>
          <w:spacing w:val="22"/>
        </w:rPr>
        <w:t xml:space="preserve"> </w:t>
      </w:r>
      <w:proofErr w:type="gramStart"/>
      <w:r>
        <w:t>p</w:t>
      </w:r>
      <w:r>
        <w:rPr>
          <w:spacing w:val="-4"/>
        </w:rPr>
        <w:t>r</w:t>
      </w:r>
      <w:r>
        <w:rPr>
          <w:spacing w:val="-2"/>
        </w:rPr>
        <w:t>o</w:t>
      </w:r>
      <w:r>
        <w:t xml:space="preserve">vide </w:t>
      </w:r>
      <w:r>
        <w:rPr>
          <w:spacing w:val="1"/>
        </w:rPr>
        <w:t xml:space="preserve"> </w:t>
      </w:r>
      <w:r>
        <w:t>a</w:t>
      </w:r>
      <w:proofErr w:type="gramEnd"/>
      <w:r>
        <w:rPr>
          <w:spacing w:val="24"/>
        </w:rPr>
        <w:t xml:space="preserve"> </w:t>
      </w:r>
      <w:r>
        <w:t xml:space="preserve">template </w:t>
      </w:r>
      <w:r>
        <w:rPr>
          <w:spacing w:val="11"/>
        </w:rPr>
        <w:t xml:space="preserve"> </w:t>
      </w:r>
      <w:r>
        <w:t>file,</w:t>
      </w:r>
      <w:r>
        <w:rPr>
          <w:spacing w:val="3"/>
        </w:rPr>
        <w:t xml:space="preserve"> </w:t>
      </w:r>
      <w:proofErr w:type="spellStart"/>
      <w:r>
        <w:rPr>
          <w:b/>
          <w:w w:val="165"/>
        </w:rPr>
        <w:t>scifile.tex</w:t>
      </w:r>
      <w:proofErr w:type="spellEnd"/>
      <w:r>
        <w:rPr>
          <w:w w:val="99"/>
        </w:rPr>
        <w:t>,</w:t>
      </w:r>
      <w:r>
        <w:rPr>
          <w:spacing w:val="16"/>
        </w:rPr>
        <w:t xml:space="preserve"> </w:t>
      </w:r>
      <w:r>
        <w:t xml:space="preserve">that 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2"/>
        </w:rPr>
        <w:t xml:space="preserve"> </w:t>
      </w:r>
      <w:r>
        <w:t>can</w:t>
      </w:r>
      <w:r>
        <w:rPr>
          <w:spacing w:val="32"/>
        </w:rPr>
        <w:t xml:space="preserve"> </w:t>
      </w:r>
      <w:r>
        <w:t>use</w:t>
      </w:r>
      <w:r>
        <w:rPr>
          <w:spacing w:val="21"/>
        </w:rPr>
        <w:t xml:space="preserve"> </w:t>
      </w:r>
      <w:r>
        <w:rPr>
          <w:w w:val="106"/>
        </w:rPr>
        <w:t xml:space="preserve">to </w:t>
      </w:r>
      <w:r>
        <w:t>set</w:t>
      </w:r>
      <w:r>
        <w:rPr>
          <w:spacing w:val="9"/>
        </w:rPr>
        <w:t xml:space="preserve"> </w:t>
      </w:r>
      <w:r>
        <w:t>up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72"/>
        </w:rPr>
        <w:t>L</w:t>
      </w:r>
      <w:r>
        <w:rPr>
          <w:spacing w:val="-30"/>
          <w:position w:val="4"/>
          <w:sz w:val="14"/>
          <w:szCs w:val="14"/>
        </w:rPr>
        <w:t>A</w:t>
      </w:r>
      <w:r>
        <w:rPr>
          <w:spacing w:val="-33"/>
        </w:rPr>
        <w:t>T</w:t>
      </w:r>
      <w:r>
        <w:rPr>
          <w:spacing w:val="-25"/>
          <w:position w:val="-5"/>
        </w:rPr>
        <w:t>E</w:t>
      </w:r>
      <w:r>
        <w:t>X</w:t>
      </w:r>
      <w:r>
        <w:rPr>
          <w:spacing w:val="27"/>
        </w:rPr>
        <w:t xml:space="preserve"> </w:t>
      </w:r>
      <w:r>
        <w:t>sou</w:t>
      </w:r>
      <w:r>
        <w:rPr>
          <w:spacing w:val="-4"/>
        </w:rPr>
        <w:t>r</w:t>
      </w:r>
      <w:r>
        <w:t>ce</w:t>
      </w:r>
      <w:r>
        <w:rPr>
          <w:spacing w:val="29"/>
        </w:rPr>
        <w:t xml:space="preserve"> </w:t>
      </w:r>
      <w:r>
        <w:rPr>
          <w:spacing w:val="-5"/>
        </w:rPr>
        <w:t>f</w:t>
      </w:r>
      <w:r>
        <w:t>or</w:t>
      </w:r>
      <w:r>
        <w:rPr>
          <w:spacing w:val="19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31"/>
        </w:rPr>
        <w:t xml:space="preserve"> </w:t>
      </w:r>
      <w:r>
        <w:t xml:space="preserve">article. </w:t>
      </w:r>
      <w:r>
        <w:rPr>
          <w:spacing w:val="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example</w:t>
      </w:r>
      <w:r>
        <w:rPr>
          <w:spacing w:val="2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style</w:t>
      </w:r>
      <w:r>
        <w:rPr>
          <w:spacing w:val="8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special</w:t>
      </w:r>
      <w:r>
        <w:rPr>
          <w:spacing w:val="17"/>
        </w:rPr>
        <w:t xml:space="preserve"> </w:t>
      </w:r>
      <w:r>
        <w:rPr>
          <w:w w:val="103"/>
        </w:rPr>
        <w:t>{</w:t>
      </w:r>
      <w:proofErr w:type="spellStart"/>
      <w:r>
        <w:rPr>
          <w:b/>
          <w:w w:val="142"/>
        </w:rPr>
        <w:t>sciabstract</w:t>
      </w:r>
      <w:proofErr w:type="spellEnd"/>
      <w:r>
        <w:rPr>
          <w:w w:val="103"/>
        </w:rPr>
        <w:t xml:space="preserve">} </w:t>
      </w:r>
      <w:r>
        <w:rPr>
          <w:w w:val="107"/>
        </w:rPr>
        <w:t>e</w:t>
      </w:r>
      <w:r>
        <w:rPr>
          <w:spacing w:val="-9"/>
          <w:w w:val="107"/>
        </w:rPr>
        <w:t>n</w:t>
      </w:r>
      <w:r>
        <w:rPr>
          <w:w w:val="107"/>
        </w:rPr>
        <w:t>vi</w:t>
      </w:r>
      <w:r>
        <w:rPr>
          <w:spacing w:val="-4"/>
          <w:w w:val="107"/>
        </w:rPr>
        <w:t>r</w:t>
      </w:r>
      <w:r>
        <w:rPr>
          <w:w w:val="107"/>
        </w:rPr>
        <w:t>onment</w:t>
      </w:r>
      <w:r>
        <w:rPr>
          <w:spacing w:val="-5"/>
          <w:w w:val="107"/>
        </w:rPr>
        <w:t xml:space="preserve"> </w:t>
      </w:r>
      <w:r>
        <w:t>used</w:t>
      </w:r>
      <w:r>
        <w:rPr>
          <w:spacing w:val="1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set</w:t>
      </w:r>
      <w:r>
        <w:rPr>
          <w:spacing w:val="6"/>
        </w:rPr>
        <w:t xml:space="preserve"> </w:t>
      </w:r>
      <w:r>
        <w:t>up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w w:val="112"/>
        </w:rPr>
        <w:t>abstract</w:t>
      </w:r>
      <w:r>
        <w:rPr>
          <w:spacing w:val="-9"/>
          <w:w w:val="112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6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he</w:t>
      </w:r>
      <w:r>
        <w:rPr>
          <w:spacing w:val="-4"/>
        </w:rPr>
        <w:t>r</w:t>
      </w:r>
      <w:r>
        <w:t>e.</w:t>
      </w:r>
      <w:r>
        <w:rPr>
          <w:spacing w:val="40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document</w:t>
      </w:r>
      <w:r>
        <w:rPr>
          <w:spacing w:val="44"/>
        </w:rPr>
        <w:t xml:space="preserve"> </w:t>
      </w:r>
      <w:r>
        <w:t>p</w:t>
      </w:r>
      <w:r>
        <w:rPr>
          <w:spacing w:val="-4"/>
        </w:rPr>
        <w:t>r</w:t>
      </w:r>
      <w:r>
        <w:t>esents</w:t>
      </w:r>
      <w:r>
        <w:rPr>
          <w:spacing w:val="4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w w:val="110"/>
        </w:rPr>
        <w:t>number</w:t>
      </w:r>
      <w:r>
        <w:rPr>
          <w:spacing w:val="-8"/>
          <w:w w:val="1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w w:val="108"/>
        </w:rPr>
        <w:t xml:space="preserve">hints </w:t>
      </w:r>
      <w:r>
        <w:t>about</w:t>
      </w:r>
      <w:r>
        <w:rPr>
          <w:spacing w:val="49"/>
        </w:rPr>
        <w:t xml:space="preserve"> </w:t>
      </w:r>
      <w:r>
        <w:t>h</w:t>
      </w:r>
      <w:r>
        <w:rPr>
          <w:spacing w:val="-2"/>
        </w:rPr>
        <w:t>o</w:t>
      </w:r>
      <w:r>
        <w:t>w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set</w:t>
      </w:r>
      <w:r>
        <w:rPr>
          <w:spacing w:val="18"/>
        </w:rPr>
        <w:t xml:space="preserve"> </w:t>
      </w:r>
      <w:r>
        <w:t>up</w:t>
      </w:r>
      <w:r>
        <w:rPr>
          <w:spacing w:val="29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40"/>
        </w:rPr>
        <w:t xml:space="preserve"> </w:t>
      </w:r>
      <w:r>
        <w:t>Science</w:t>
      </w:r>
      <w:r>
        <w:rPr>
          <w:spacing w:val="-10"/>
        </w:rPr>
        <w:t xml:space="preserve"> </w:t>
      </w:r>
      <w:proofErr w:type="gramStart"/>
      <w:r>
        <w:t xml:space="preserve">paper </w:t>
      </w:r>
      <w:r>
        <w:rPr>
          <w:spacing w:val="12"/>
        </w:rPr>
        <w:t xml:space="preserve"> </w:t>
      </w:r>
      <w:r>
        <w:t>in</w:t>
      </w:r>
      <w:proofErr w:type="gramEnd"/>
      <w:r>
        <w:rPr>
          <w:spacing w:val="18"/>
        </w:rPr>
        <w:t xml:space="preserve"> </w:t>
      </w:r>
      <w:r>
        <w:rPr>
          <w:spacing w:val="-72"/>
        </w:rPr>
        <w:t>L</w:t>
      </w:r>
      <w:r>
        <w:rPr>
          <w:spacing w:val="-30"/>
          <w:position w:val="4"/>
          <w:sz w:val="14"/>
          <w:szCs w:val="14"/>
        </w:rPr>
        <w:t>A</w:t>
      </w:r>
      <w:r>
        <w:rPr>
          <w:spacing w:val="-33"/>
        </w:rPr>
        <w:t>T</w:t>
      </w:r>
      <w:r>
        <w:rPr>
          <w:spacing w:val="-25"/>
          <w:position w:val="-5"/>
        </w:rPr>
        <w:t>E</w:t>
      </w:r>
      <w:r>
        <w:t>X</w:t>
      </w:r>
      <w:r>
        <w:rPr>
          <w:spacing w:val="36"/>
        </w:rPr>
        <w:t xml:space="preserve"> </w:t>
      </w:r>
      <w:r>
        <w:t>.</w:t>
      </w:r>
      <w:r>
        <w:rPr>
          <w:spacing w:val="39"/>
        </w:rPr>
        <w:t xml:space="preserve"> </w:t>
      </w:r>
      <w:r>
        <w:rPr>
          <w:spacing w:val="-13"/>
        </w:rPr>
        <w:t>W</w:t>
      </w:r>
      <w:r>
        <w:t>e</w:t>
      </w:r>
      <w:r>
        <w:rPr>
          <w:spacing w:val="18"/>
        </w:rPr>
        <w:t xml:space="preserve"> </w:t>
      </w:r>
      <w:r>
        <w:t>p</w:t>
      </w:r>
      <w:r>
        <w:rPr>
          <w:spacing w:val="-4"/>
        </w:rPr>
        <w:t>r</w:t>
      </w:r>
      <w:r>
        <w:rPr>
          <w:spacing w:val="-2"/>
        </w:rPr>
        <w:t>o</w:t>
      </w:r>
      <w:r>
        <w:t>vide</w:t>
      </w:r>
      <w:r>
        <w:rPr>
          <w:spacing w:val="47"/>
        </w:rPr>
        <w:t xml:space="preserve"> </w:t>
      </w:r>
      <w:r>
        <w:t>a</w:t>
      </w:r>
      <w:r>
        <w:rPr>
          <w:spacing w:val="20"/>
        </w:rPr>
        <w:t xml:space="preserve"> </w:t>
      </w:r>
      <w:proofErr w:type="gramStart"/>
      <w:r>
        <w:t xml:space="preserve">template </w:t>
      </w:r>
      <w:r>
        <w:rPr>
          <w:spacing w:val="7"/>
        </w:rPr>
        <w:t xml:space="preserve"> </w:t>
      </w:r>
      <w:r>
        <w:t>file</w:t>
      </w:r>
      <w:proofErr w:type="gramEnd"/>
      <w:r>
        <w:t>,</w:t>
      </w:r>
      <w:r>
        <w:rPr>
          <w:spacing w:val="-1"/>
        </w:rPr>
        <w:t xml:space="preserve"> </w:t>
      </w:r>
      <w:proofErr w:type="spellStart"/>
      <w:r>
        <w:rPr>
          <w:b/>
          <w:w w:val="165"/>
        </w:rPr>
        <w:t>scifile.tex</w:t>
      </w:r>
      <w:proofErr w:type="spellEnd"/>
      <w:r>
        <w:rPr>
          <w:w w:val="99"/>
        </w:rPr>
        <w:t xml:space="preserve">, </w:t>
      </w:r>
      <w:r>
        <w:t>that</w:t>
      </w:r>
      <w:r>
        <w:rPr>
          <w:spacing w:val="38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5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set</w:t>
      </w:r>
      <w:r>
        <w:rPr>
          <w:spacing w:val="5"/>
        </w:rPr>
        <w:t xml:space="preserve"> </w:t>
      </w:r>
      <w:r>
        <w:t>up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72"/>
        </w:rPr>
        <w:t>L</w:t>
      </w:r>
      <w:r>
        <w:rPr>
          <w:spacing w:val="-30"/>
          <w:position w:val="4"/>
          <w:sz w:val="14"/>
          <w:szCs w:val="14"/>
        </w:rPr>
        <w:t>A</w:t>
      </w:r>
      <w:r>
        <w:rPr>
          <w:spacing w:val="-33"/>
        </w:rPr>
        <w:t>T</w:t>
      </w:r>
      <w:r>
        <w:rPr>
          <w:spacing w:val="-25"/>
          <w:position w:val="-5"/>
        </w:rPr>
        <w:t>E</w:t>
      </w:r>
      <w:r>
        <w:t>X</w:t>
      </w:r>
      <w:r>
        <w:rPr>
          <w:spacing w:val="23"/>
        </w:rPr>
        <w:t xml:space="preserve"> </w:t>
      </w:r>
      <w:r>
        <w:t>sou</w:t>
      </w:r>
      <w:r>
        <w:rPr>
          <w:spacing w:val="-4"/>
        </w:rPr>
        <w:t>r</w:t>
      </w:r>
      <w:r>
        <w:t>ce</w:t>
      </w:r>
      <w:r>
        <w:rPr>
          <w:spacing w:val="25"/>
        </w:rPr>
        <w:t xml:space="preserve"> </w:t>
      </w:r>
      <w:r>
        <w:rPr>
          <w:spacing w:val="-5"/>
        </w:rPr>
        <w:t>f</w:t>
      </w:r>
      <w:r>
        <w:t>or</w:t>
      </w:r>
      <w:r>
        <w:rPr>
          <w:spacing w:val="15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27"/>
        </w:rPr>
        <w:t xml:space="preserve"> </w:t>
      </w:r>
      <w:r>
        <w:t>article.</w:t>
      </w:r>
      <w:r>
        <w:rPr>
          <w:spacing w:val="49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example</w:t>
      </w:r>
      <w:r>
        <w:rPr>
          <w:spacing w:val="2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style</w:t>
      </w:r>
      <w:r>
        <w:rPr>
          <w:spacing w:val="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w w:val="103"/>
        </w:rPr>
        <w:t>special</w:t>
      </w:r>
    </w:p>
    <w:p w:rsidR="00275F93" w:rsidRDefault="00063AA2">
      <w:pPr>
        <w:spacing w:line="460" w:lineRule="exact"/>
        <w:ind w:left="612" w:right="77"/>
        <w:jc w:val="both"/>
      </w:pPr>
      <w:r>
        <w:rPr>
          <w:w w:val="103"/>
        </w:rPr>
        <w:t>{</w:t>
      </w:r>
      <w:proofErr w:type="spellStart"/>
      <w:r>
        <w:rPr>
          <w:b/>
          <w:w w:val="142"/>
        </w:rPr>
        <w:t>sciabstract</w:t>
      </w:r>
      <w:proofErr w:type="spellEnd"/>
      <w:r>
        <w:rPr>
          <w:w w:val="103"/>
        </w:rPr>
        <w:t>}</w:t>
      </w:r>
      <w:r>
        <w:rPr>
          <w:spacing w:val="-4"/>
        </w:rPr>
        <w:t xml:space="preserve"> </w:t>
      </w:r>
      <w:r>
        <w:rPr>
          <w:w w:val="107"/>
        </w:rPr>
        <w:t>e</w:t>
      </w:r>
      <w:r>
        <w:rPr>
          <w:spacing w:val="-9"/>
          <w:w w:val="107"/>
        </w:rPr>
        <w:t>n</w:t>
      </w:r>
      <w:r>
        <w:rPr>
          <w:w w:val="107"/>
        </w:rPr>
        <w:t>vi</w:t>
      </w:r>
      <w:r>
        <w:rPr>
          <w:spacing w:val="-4"/>
          <w:w w:val="107"/>
        </w:rPr>
        <w:t>r</w:t>
      </w:r>
      <w:r>
        <w:rPr>
          <w:w w:val="107"/>
        </w:rPr>
        <w:t>onment</w:t>
      </w:r>
      <w:r>
        <w:rPr>
          <w:spacing w:val="-6"/>
          <w:w w:val="107"/>
        </w:rPr>
        <w:t xml:space="preserve"> </w:t>
      </w:r>
      <w:r>
        <w:t>used</w:t>
      </w:r>
      <w:r>
        <w:rPr>
          <w:spacing w:val="1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set</w:t>
      </w:r>
      <w:r>
        <w:rPr>
          <w:spacing w:val="5"/>
        </w:rPr>
        <w:t xml:space="preserve"> </w:t>
      </w:r>
      <w:r>
        <w:t>up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w w:val="112"/>
        </w:rPr>
        <w:t>abstract</w:t>
      </w:r>
      <w:r>
        <w:rPr>
          <w:spacing w:val="-10"/>
          <w:w w:val="112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5"/>
        </w:rPr>
        <w:t xml:space="preserve"> </w:t>
      </w:r>
      <w:r>
        <w:t>see</w:t>
      </w:r>
      <w:r>
        <w:rPr>
          <w:spacing w:val="-7"/>
        </w:rPr>
        <w:t xml:space="preserve"> </w:t>
      </w:r>
      <w:r>
        <w:t>he</w:t>
      </w:r>
      <w:r>
        <w:rPr>
          <w:spacing w:val="-4"/>
        </w:rPr>
        <w:t>r</w:t>
      </w:r>
      <w:r>
        <w:t>e.</w:t>
      </w:r>
      <w:r>
        <w:rPr>
          <w:spacing w:val="40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document</w:t>
      </w:r>
      <w:r>
        <w:rPr>
          <w:spacing w:val="43"/>
        </w:rPr>
        <w:t xml:space="preserve"> </w:t>
      </w:r>
      <w:r>
        <w:rPr>
          <w:w w:val="119"/>
        </w:rPr>
        <w:t>p</w:t>
      </w:r>
      <w:r>
        <w:rPr>
          <w:spacing w:val="-4"/>
          <w:w w:val="119"/>
        </w:rPr>
        <w:t>r</w:t>
      </w:r>
      <w:r>
        <w:rPr>
          <w:w w:val="104"/>
        </w:rPr>
        <w:t xml:space="preserve">esents </w:t>
      </w:r>
      <w:r>
        <w:t>a</w:t>
      </w:r>
      <w:r>
        <w:rPr>
          <w:spacing w:val="12"/>
        </w:rPr>
        <w:t xml:space="preserve"> </w:t>
      </w:r>
      <w:r>
        <w:rPr>
          <w:w w:val="110"/>
        </w:rPr>
        <w:t>number</w:t>
      </w:r>
      <w:r>
        <w:rPr>
          <w:spacing w:val="-4"/>
          <w:w w:val="11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hints</w:t>
      </w:r>
      <w:r>
        <w:rPr>
          <w:spacing w:val="32"/>
        </w:rPr>
        <w:t xml:space="preserve"> </w:t>
      </w:r>
      <w:r>
        <w:t>about</w:t>
      </w:r>
      <w:r>
        <w:rPr>
          <w:spacing w:val="41"/>
        </w:rPr>
        <w:t xml:space="preserve"> </w:t>
      </w:r>
      <w:r>
        <w:t>h</w:t>
      </w:r>
      <w:r>
        <w:rPr>
          <w:spacing w:val="-2"/>
        </w:rPr>
        <w:t>o</w:t>
      </w:r>
      <w:r>
        <w:t>w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up</w:t>
      </w:r>
      <w:r>
        <w:rPr>
          <w:spacing w:val="21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32"/>
        </w:rPr>
        <w:t xml:space="preserve"> </w:t>
      </w:r>
      <w:r>
        <w:t>Science</w:t>
      </w:r>
      <w:r>
        <w:rPr>
          <w:spacing w:val="-18"/>
        </w:rPr>
        <w:t xml:space="preserve"> </w:t>
      </w:r>
      <w:proofErr w:type="gramStart"/>
      <w:r>
        <w:t xml:space="preserve">paper </w:t>
      </w:r>
      <w:r>
        <w:rPr>
          <w:spacing w:val="4"/>
        </w:rPr>
        <w:t xml:space="preserve"> </w:t>
      </w:r>
      <w:r>
        <w:t>in</w:t>
      </w:r>
      <w:proofErr w:type="gramEnd"/>
      <w:r>
        <w:rPr>
          <w:spacing w:val="10"/>
        </w:rPr>
        <w:t xml:space="preserve"> </w:t>
      </w:r>
      <w:r>
        <w:rPr>
          <w:spacing w:val="-72"/>
        </w:rPr>
        <w:t>L</w:t>
      </w:r>
      <w:r>
        <w:rPr>
          <w:spacing w:val="-30"/>
          <w:position w:val="4"/>
          <w:sz w:val="14"/>
          <w:szCs w:val="14"/>
        </w:rPr>
        <w:t>A</w:t>
      </w:r>
      <w:r>
        <w:rPr>
          <w:spacing w:val="-33"/>
        </w:rPr>
        <w:t>T</w:t>
      </w:r>
      <w:r>
        <w:rPr>
          <w:spacing w:val="-25"/>
          <w:position w:val="-5"/>
        </w:rPr>
        <w:t>E</w:t>
      </w:r>
      <w:r>
        <w:t>X</w:t>
      </w:r>
      <w:r>
        <w:rPr>
          <w:spacing w:val="28"/>
        </w:rPr>
        <w:t xml:space="preserve"> </w:t>
      </w:r>
      <w:r>
        <w:t>.</w:t>
      </w:r>
      <w:r>
        <w:rPr>
          <w:spacing w:val="15"/>
        </w:rPr>
        <w:t xml:space="preserve"> </w:t>
      </w:r>
      <w:r>
        <w:rPr>
          <w:spacing w:val="-13"/>
        </w:rPr>
        <w:t>W</w:t>
      </w:r>
      <w:r>
        <w:t>e</w:t>
      </w:r>
      <w:r>
        <w:rPr>
          <w:spacing w:val="10"/>
        </w:rPr>
        <w:t xml:space="preserve"> </w:t>
      </w:r>
      <w:r>
        <w:t>p</w:t>
      </w:r>
      <w:r>
        <w:rPr>
          <w:spacing w:val="-4"/>
        </w:rPr>
        <w:t>r</w:t>
      </w:r>
      <w:r>
        <w:rPr>
          <w:spacing w:val="-2"/>
        </w:rPr>
        <w:t>o</w:t>
      </w:r>
      <w:r>
        <w:t>vide</w:t>
      </w:r>
      <w:r>
        <w:rPr>
          <w:spacing w:val="3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template</w:t>
      </w:r>
      <w:r>
        <w:rPr>
          <w:spacing w:val="49"/>
        </w:rPr>
        <w:t xml:space="preserve"> </w:t>
      </w:r>
      <w:r>
        <w:t xml:space="preserve">file, </w:t>
      </w:r>
      <w:proofErr w:type="spellStart"/>
      <w:r>
        <w:rPr>
          <w:b/>
          <w:w w:val="165"/>
        </w:rPr>
        <w:t>scifile.tex</w:t>
      </w:r>
      <w:proofErr w:type="spellEnd"/>
      <w:r>
        <w:rPr>
          <w:w w:val="99"/>
        </w:rPr>
        <w:t>,</w:t>
      </w:r>
      <w:r>
        <w:rPr>
          <w:spacing w:val="5"/>
        </w:rPr>
        <w:t xml:space="preserve"> </w:t>
      </w:r>
      <w:r>
        <w:t>that</w:t>
      </w:r>
      <w:r>
        <w:rPr>
          <w:spacing w:val="46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13"/>
        </w:rPr>
        <w:t xml:space="preserve"> </w:t>
      </w:r>
      <w:r>
        <w:t>can</w:t>
      </w:r>
      <w:r>
        <w:rPr>
          <w:spacing w:val="23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t>up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72"/>
        </w:rPr>
        <w:t>L</w:t>
      </w:r>
      <w:r>
        <w:rPr>
          <w:spacing w:val="-30"/>
          <w:position w:val="4"/>
          <w:sz w:val="14"/>
          <w:szCs w:val="14"/>
        </w:rPr>
        <w:t>A</w:t>
      </w:r>
      <w:r>
        <w:rPr>
          <w:spacing w:val="-33"/>
        </w:rPr>
        <w:t>T</w:t>
      </w:r>
      <w:r>
        <w:rPr>
          <w:spacing w:val="-25"/>
          <w:position w:val="-5"/>
        </w:rPr>
        <w:t>E</w:t>
      </w:r>
      <w:r>
        <w:t>X</w:t>
      </w:r>
      <w:r>
        <w:rPr>
          <w:spacing w:val="31"/>
        </w:rPr>
        <w:t xml:space="preserve"> </w:t>
      </w:r>
      <w:r>
        <w:t>sou</w:t>
      </w:r>
      <w:r>
        <w:rPr>
          <w:spacing w:val="-4"/>
        </w:rPr>
        <w:t>r</w:t>
      </w:r>
      <w:r>
        <w:t>ce</w:t>
      </w:r>
      <w:r>
        <w:rPr>
          <w:spacing w:val="33"/>
        </w:rPr>
        <w:t xml:space="preserve"> </w:t>
      </w:r>
      <w:r>
        <w:rPr>
          <w:spacing w:val="-5"/>
        </w:rPr>
        <w:t>f</w:t>
      </w:r>
      <w:r>
        <w:t>or</w:t>
      </w:r>
      <w:r>
        <w:rPr>
          <w:spacing w:val="23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35"/>
        </w:rPr>
        <w:t xml:space="preserve"> </w:t>
      </w:r>
      <w:r>
        <w:t xml:space="preserve">article. </w:t>
      </w:r>
      <w:r>
        <w:rPr>
          <w:spacing w:val="12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example</w:t>
      </w:r>
      <w:r>
        <w:rPr>
          <w:spacing w:val="3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w w:val="108"/>
        </w:rPr>
        <w:t xml:space="preserve">the </w:t>
      </w:r>
      <w:r>
        <w:t>style</w:t>
      </w:r>
      <w:r>
        <w:rPr>
          <w:spacing w:val="8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special</w:t>
      </w:r>
      <w:r>
        <w:rPr>
          <w:spacing w:val="17"/>
        </w:rPr>
        <w:t xml:space="preserve"> </w:t>
      </w:r>
      <w:r>
        <w:rPr>
          <w:w w:val="103"/>
        </w:rPr>
        <w:t>{</w:t>
      </w:r>
      <w:proofErr w:type="spellStart"/>
      <w:r>
        <w:rPr>
          <w:b/>
          <w:w w:val="142"/>
        </w:rPr>
        <w:t>sciabstract</w:t>
      </w:r>
      <w:proofErr w:type="spellEnd"/>
      <w:r>
        <w:rPr>
          <w:w w:val="103"/>
        </w:rPr>
        <w:t>}</w:t>
      </w:r>
      <w:r>
        <w:t xml:space="preserve"> </w:t>
      </w:r>
      <w:r>
        <w:rPr>
          <w:w w:val="107"/>
        </w:rPr>
        <w:t>e</w:t>
      </w:r>
      <w:r>
        <w:rPr>
          <w:spacing w:val="-9"/>
          <w:w w:val="107"/>
        </w:rPr>
        <w:t>n</w:t>
      </w:r>
      <w:r>
        <w:rPr>
          <w:w w:val="107"/>
        </w:rPr>
        <w:t>vi</w:t>
      </w:r>
      <w:r>
        <w:rPr>
          <w:spacing w:val="-4"/>
          <w:w w:val="107"/>
        </w:rPr>
        <w:t>r</w:t>
      </w:r>
      <w:r>
        <w:rPr>
          <w:w w:val="107"/>
        </w:rPr>
        <w:t>onment</w:t>
      </w:r>
      <w:r>
        <w:rPr>
          <w:spacing w:val="-2"/>
          <w:w w:val="107"/>
        </w:rPr>
        <w:t xml:space="preserve"> </w:t>
      </w:r>
      <w:r>
        <w:t>used</w:t>
      </w:r>
      <w:r>
        <w:rPr>
          <w:spacing w:val="1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set</w:t>
      </w:r>
      <w:r>
        <w:rPr>
          <w:spacing w:val="9"/>
        </w:rPr>
        <w:t xml:space="preserve"> </w:t>
      </w:r>
      <w:r>
        <w:t>up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w w:val="112"/>
        </w:rPr>
        <w:t>abstract</w:t>
      </w:r>
      <w:r>
        <w:rPr>
          <w:spacing w:val="-6"/>
          <w:w w:val="112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9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rPr>
          <w:w w:val="112"/>
        </w:rPr>
        <w:t>he</w:t>
      </w:r>
      <w:r>
        <w:rPr>
          <w:spacing w:val="-4"/>
          <w:w w:val="112"/>
        </w:rPr>
        <w:t>r</w:t>
      </w:r>
      <w:r>
        <w:rPr>
          <w:w w:val="99"/>
        </w:rPr>
        <w:t>e.</w:t>
      </w:r>
    </w:p>
    <w:p w:rsidR="00275F93" w:rsidRDefault="00275F93">
      <w:pPr>
        <w:spacing w:line="200" w:lineRule="exact"/>
      </w:pPr>
    </w:p>
    <w:p w:rsidR="00275F93" w:rsidRDefault="00275F93">
      <w:pPr>
        <w:spacing w:line="200" w:lineRule="exact"/>
      </w:pPr>
    </w:p>
    <w:p w:rsidR="00275F93" w:rsidRDefault="00275F93">
      <w:pPr>
        <w:spacing w:line="200" w:lineRule="exact"/>
      </w:pPr>
    </w:p>
    <w:p w:rsidR="00275F93" w:rsidRDefault="00275F93">
      <w:pPr>
        <w:spacing w:before="6" w:line="240" w:lineRule="exact"/>
        <w:rPr>
          <w:sz w:val="24"/>
          <w:szCs w:val="24"/>
        </w:rPr>
      </w:pPr>
    </w:p>
    <w:p w:rsidR="00275F93" w:rsidRPr="00063AA2" w:rsidRDefault="00063AA2">
      <w:pPr>
        <w:spacing w:before="27"/>
        <w:ind w:left="113"/>
        <w:rPr>
          <w:lang w:val="fr-FR"/>
        </w:rPr>
      </w:pPr>
      <w:proofErr w:type="spellStart"/>
      <w:r w:rsidRPr="00063AA2">
        <w:rPr>
          <w:lang w:val="fr-FR"/>
        </w:rPr>
        <w:t>Journ</w:t>
      </w:r>
      <w:r w:rsidRPr="00063AA2">
        <w:rPr>
          <w:spacing w:val="-77"/>
          <w:lang w:val="fr-FR"/>
        </w:rPr>
        <w:t>e</w:t>
      </w:r>
      <w:r w:rsidRPr="00063AA2">
        <w:rPr>
          <w:spacing w:val="11"/>
          <w:lang w:val="fr-FR"/>
        </w:rPr>
        <w:t>´</w:t>
      </w:r>
      <w:r w:rsidRPr="00063AA2">
        <w:rPr>
          <w:lang w:val="fr-FR"/>
        </w:rPr>
        <w:t>e</w:t>
      </w:r>
      <w:proofErr w:type="spellEnd"/>
      <w:r w:rsidRPr="00063AA2">
        <w:rPr>
          <w:spacing w:val="-7"/>
          <w:lang w:val="fr-FR"/>
        </w:rPr>
        <w:t xml:space="preserve"> </w:t>
      </w:r>
      <w:r w:rsidRPr="00063AA2">
        <w:rPr>
          <w:lang w:val="fr-FR"/>
        </w:rPr>
        <w:t>de</w:t>
      </w:r>
      <w:r w:rsidRPr="00063AA2">
        <w:rPr>
          <w:spacing w:val="-2"/>
          <w:lang w:val="fr-FR"/>
        </w:rPr>
        <w:t xml:space="preserve"> </w:t>
      </w:r>
      <w:r w:rsidRPr="00063AA2">
        <w:rPr>
          <w:lang w:val="fr-FR"/>
        </w:rPr>
        <w:t>Recherche</w:t>
      </w:r>
      <w:r w:rsidRPr="00063AA2">
        <w:rPr>
          <w:spacing w:val="-8"/>
          <w:lang w:val="fr-FR"/>
        </w:rPr>
        <w:t xml:space="preserve"> </w:t>
      </w:r>
      <w:r w:rsidRPr="00063AA2">
        <w:rPr>
          <w:lang w:val="fr-FR"/>
        </w:rPr>
        <w:t>Inte</w:t>
      </w:r>
      <w:r w:rsidRPr="00063AA2">
        <w:rPr>
          <w:spacing w:val="-4"/>
          <w:lang w:val="fr-FR"/>
        </w:rPr>
        <w:t>r</w:t>
      </w:r>
      <w:r w:rsidRPr="00063AA2">
        <w:rPr>
          <w:lang w:val="fr-FR"/>
        </w:rPr>
        <w:t>-Laboratoire,</w:t>
      </w:r>
      <w:r w:rsidRPr="00063AA2">
        <w:rPr>
          <w:spacing w:val="-14"/>
          <w:lang w:val="fr-FR"/>
        </w:rPr>
        <w:t xml:space="preserve"> </w:t>
      </w:r>
      <w:r w:rsidRPr="00063AA2">
        <w:rPr>
          <w:lang w:val="fr-FR"/>
        </w:rPr>
        <w:t>JRI</w:t>
      </w:r>
      <w:r w:rsidRPr="00063AA2">
        <w:rPr>
          <w:spacing w:val="-18"/>
          <w:lang w:val="fr-FR"/>
        </w:rPr>
        <w:t>L</w:t>
      </w:r>
      <w:r w:rsidRPr="00063AA2">
        <w:rPr>
          <w:lang w:val="fr-FR"/>
        </w:rPr>
        <w:t>’2017,</w:t>
      </w:r>
      <w:r w:rsidRPr="00063AA2">
        <w:rPr>
          <w:spacing w:val="-9"/>
          <w:lang w:val="fr-FR"/>
        </w:rPr>
        <w:t xml:space="preserve"> </w:t>
      </w:r>
      <w:r w:rsidRPr="00063AA2">
        <w:rPr>
          <w:lang w:val="fr-FR"/>
        </w:rPr>
        <w:t>22</w:t>
      </w:r>
      <w:r w:rsidRPr="00063AA2">
        <w:rPr>
          <w:spacing w:val="-2"/>
          <w:lang w:val="fr-FR"/>
        </w:rPr>
        <w:t xml:space="preserve"> </w:t>
      </w:r>
      <w:proofErr w:type="spellStart"/>
      <w:r w:rsidRPr="00063AA2">
        <w:rPr>
          <w:lang w:val="fr-FR"/>
        </w:rPr>
        <w:t>D</w:t>
      </w:r>
      <w:r w:rsidRPr="00063AA2">
        <w:rPr>
          <w:spacing w:val="-77"/>
          <w:lang w:val="fr-FR"/>
        </w:rPr>
        <w:t>e</w:t>
      </w:r>
      <w:r w:rsidRPr="00063AA2">
        <w:rPr>
          <w:spacing w:val="11"/>
          <w:lang w:val="fr-FR"/>
        </w:rPr>
        <w:t>´</w:t>
      </w:r>
      <w:r w:rsidRPr="00063AA2">
        <w:rPr>
          <w:lang w:val="fr-FR"/>
        </w:rPr>
        <w:t>cembre</w:t>
      </w:r>
      <w:proofErr w:type="spellEnd"/>
      <w:r w:rsidRPr="00063AA2">
        <w:rPr>
          <w:spacing w:val="-9"/>
          <w:lang w:val="fr-FR"/>
        </w:rPr>
        <w:t xml:space="preserve"> </w:t>
      </w:r>
      <w:r w:rsidRPr="00063AA2">
        <w:rPr>
          <w:lang w:val="fr-FR"/>
        </w:rPr>
        <w:t>2017,</w:t>
      </w:r>
      <w:r w:rsidRPr="00063AA2">
        <w:rPr>
          <w:spacing w:val="-4"/>
          <w:lang w:val="fr-FR"/>
        </w:rPr>
        <w:t xml:space="preserve"> </w:t>
      </w:r>
      <w:proofErr w:type="spellStart"/>
      <w:r w:rsidRPr="00063AA2">
        <w:rPr>
          <w:lang w:val="fr-FR"/>
        </w:rPr>
        <w:t>F</w:t>
      </w:r>
      <w:r w:rsidRPr="00063AA2">
        <w:rPr>
          <w:spacing w:val="-77"/>
          <w:lang w:val="fr-FR"/>
        </w:rPr>
        <w:t>e</w:t>
      </w:r>
      <w:r w:rsidRPr="00063AA2">
        <w:rPr>
          <w:spacing w:val="11"/>
          <w:lang w:val="fr-FR"/>
        </w:rPr>
        <w:t>`</w:t>
      </w:r>
      <w:r w:rsidRPr="00063AA2">
        <w:rPr>
          <w:lang w:val="fr-FR"/>
        </w:rPr>
        <w:t>s</w:t>
      </w:r>
      <w:proofErr w:type="spellEnd"/>
      <w:r w:rsidRPr="00063AA2">
        <w:rPr>
          <w:spacing w:val="-3"/>
          <w:lang w:val="fr-FR"/>
        </w:rPr>
        <w:t xml:space="preserve"> </w:t>
      </w:r>
      <w:r w:rsidRPr="00063AA2">
        <w:rPr>
          <w:lang w:val="fr-FR"/>
        </w:rPr>
        <w:t>-</w:t>
      </w:r>
      <w:r w:rsidRPr="00063AA2">
        <w:rPr>
          <w:spacing w:val="-1"/>
          <w:lang w:val="fr-FR"/>
        </w:rPr>
        <w:t xml:space="preserve"> </w:t>
      </w:r>
      <w:r w:rsidRPr="00063AA2">
        <w:rPr>
          <w:lang w:val="fr-FR"/>
        </w:rPr>
        <w:t>Maroc.</w:t>
      </w:r>
    </w:p>
    <w:p w:rsidR="00275F93" w:rsidRPr="00063AA2" w:rsidRDefault="00275F93">
      <w:pPr>
        <w:spacing w:line="200" w:lineRule="exact"/>
        <w:rPr>
          <w:lang w:val="fr-FR"/>
        </w:rPr>
      </w:pPr>
    </w:p>
    <w:p w:rsidR="00275F93" w:rsidRPr="00063AA2" w:rsidRDefault="00275F93">
      <w:pPr>
        <w:spacing w:line="200" w:lineRule="exact"/>
        <w:rPr>
          <w:lang w:val="fr-FR"/>
        </w:rPr>
      </w:pPr>
    </w:p>
    <w:p w:rsidR="00275F93" w:rsidRPr="00063AA2" w:rsidRDefault="00275F93">
      <w:pPr>
        <w:spacing w:before="17" w:line="200" w:lineRule="exact"/>
        <w:rPr>
          <w:lang w:val="fr-FR"/>
        </w:rPr>
      </w:pPr>
    </w:p>
    <w:p w:rsidR="00275F93" w:rsidRDefault="00063AA2">
      <w:pPr>
        <w:ind w:left="4564" w:right="4072"/>
        <w:jc w:val="center"/>
      </w:pPr>
      <w:r>
        <w:rPr>
          <w:w w:val="99"/>
        </w:rPr>
        <w:t>1</w:t>
      </w:r>
    </w:p>
    <w:sectPr w:rsidR="00275F93">
      <w:type w:val="continuous"/>
      <w:pgSz w:w="11920" w:h="16840"/>
      <w:pgMar w:top="1560" w:right="16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C7BA8"/>
    <w:multiLevelType w:val="multilevel"/>
    <w:tmpl w:val="81FE7D3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93"/>
    <w:rsid w:val="00063AA2"/>
    <w:rsid w:val="0027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6BD186"/>
  <w15:docId w15:val="{A5D99A81-0400-44D8-A437-89102F65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chalh</dc:creator>
  <cp:lastModifiedBy>zakaria.chalh@outlook.fr</cp:lastModifiedBy>
  <cp:revision>2</cp:revision>
  <dcterms:created xsi:type="dcterms:W3CDTF">2017-12-18T20:29:00Z</dcterms:created>
  <dcterms:modified xsi:type="dcterms:W3CDTF">2017-12-18T20:29:00Z</dcterms:modified>
</cp:coreProperties>
</file>